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A34A" w14:textId="77777777" w:rsidR="006B3F1E" w:rsidRDefault="006B3F1E" w:rsidP="00C71B69">
      <w:pPr>
        <w:tabs>
          <w:tab w:val="left" w:pos="360"/>
        </w:tabs>
        <w:spacing w:line="280" w:lineRule="atLeast"/>
        <w:jc w:val="center"/>
        <w:rPr>
          <w:b/>
          <w:sz w:val="28"/>
        </w:rPr>
      </w:pPr>
      <w:smartTag w:uri="urn:schemas-microsoft-com:office:smarttags" w:element="PlaceName">
        <w:r>
          <w:rPr>
            <w:b/>
            <w:sz w:val="28"/>
          </w:rPr>
          <w:t>Abramson</w:t>
        </w:r>
      </w:smartTag>
      <w:r>
        <w:rPr>
          <w:b/>
          <w:sz w:val="28"/>
        </w:rPr>
        <w:t xml:space="preserve"> </w:t>
      </w:r>
      <w:smartTag w:uri="urn:schemas-microsoft-com:office:smarttags" w:element="PlaceName">
        <w:r>
          <w:rPr>
            <w:b/>
            <w:sz w:val="28"/>
          </w:rPr>
          <w:t>Cancer</w:t>
        </w:r>
      </w:smartTag>
      <w:r>
        <w:rPr>
          <w:b/>
          <w:sz w:val="28"/>
        </w:rPr>
        <w:t xml:space="preserve"> </w:t>
      </w:r>
      <w:smartTag w:uri="urn:schemas-microsoft-com:office:smarttags" w:element="PlaceType">
        <w:r>
          <w:rPr>
            <w:b/>
            <w:sz w:val="28"/>
          </w:rPr>
          <w:t>Center</w:t>
        </w:r>
      </w:smartTag>
      <w:r>
        <w:rPr>
          <w:b/>
          <w:sz w:val="28"/>
        </w:rPr>
        <w:t xml:space="preserve"> of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University</w:t>
          </w:r>
        </w:smartTag>
        <w:r>
          <w:rPr>
            <w:b/>
            <w:sz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</w:rPr>
            <w:t>Pennsylvania</w:t>
          </w:r>
        </w:smartTag>
      </w:smartTag>
    </w:p>
    <w:p w14:paraId="3BA14518" w14:textId="77777777" w:rsidR="006B3F1E" w:rsidRDefault="006B3F1E">
      <w:pPr>
        <w:pStyle w:val="Heading5"/>
      </w:pPr>
      <w:r>
        <w:t>Membership Application Form</w:t>
      </w:r>
    </w:p>
    <w:p w14:paraId="3D8C5724" w14:textId="77777777" w:rsidR="006B3F1E" w:rsidRDefault="006B3F1E">
      <w:pPr>
        <w:jc w:val="center"/>
        <w:rPr>
          <w:b/>
        </w:rPr>
      </w:pPr>
    </w:p>
    <w:p w14:paraId="4BF7C397" w14:textId="77777777" w:rsidR="006B3F1E" w:rsidRDefault="006B3F1E"/>
    <w:p w14:paraId="7B174494" w14:textId="0580BE94" w:rsidR="006B3F1E" w:rsidRDefault="006B3F1E" w:rsidP="00ED4581">
      <w:pPr>
        <w:rPr>
          <w:u w:val="single"/>
        </w:rPr>
      </w:pPr>
      <w:r>
        <w:t xml:space="preserve">Date of Application: </w:t>
      </w:r>
      <w:sdt>
        <w:sdtPr>
          <w:id w:val="2042398231"/>
          <w:placeholder>
            <w:docPart w:val="8C38AEEE20854AEF9D942A5FB8B156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D4581" w:rsidRPr="00BA43A9">
            <w:rPr>
              <w:rStyle w:val="PlaceholderText"/>
            </w:rPr>
            <w:t>Click or tap to enter a date.</w:t>
          </w:r>
        </w:sdtContent>
      </w:sdt>
    </w:p>
    <w:p w14:paraId="46AEE1F8" w14:textId="77777777" w:rsidR="006B3F1E" w:rsidRDefault="006B3F1E" w:rsidP="00ED4581"/>
    <w:p w14:paraId="452E5189" w14:textId="20AC8241" w:rsidR="00ED4581" w:rsidRPr="00ED4581" w:rsidRDefault="00ED4581" w:rsidP="00ED4581">
      <w:pPr>
        <w:rPr>
          <w:u w:val="single"/>
        </w:rPr>
      </w:pPr>
      <w:r w:rsidRPr="00ED4581">
        <w:rPr>
          <w:u w:val="single"/>
        </w:rPr>
        <w:t>Personal Data</w:t>
      </w:r>
    </w:p>
    <w:p w14:paraId="25CFCF56" w14:textId="773D79D2" w:rsidR="006B3F1E" w:rsidRDefault="006B3F1E" w:rsidP="004D49AD">
      <w:pPr>
        <w:tabs>
          <w:tab w:val="left" w:pos="0"/>
          <w:tab w:val="left" w:pos="720"/>
          <w:tab w:val="left" w:pos="4320"/>
          <w:tab w:val="right" w:pos="10080"/>
        </w:tabs>
        <w:spacing w:line="360" w:lineRule="atLeast"/>
        <w:rPr>
          <w:u w:val="single"/>
        </w:rPr>
      </w:pPr>
      <w:r>
        <w:t>Name (</w:t>
      </w:r>
      <w:r w:rsidR="00994320">
        <w:t>First, Middle, L</w:t>
      </w:r>
      <w:r>
        <w:t>ast):</w:t>
      </w:r>
      <w:r>
        <w:tab/>
      </w:r>
      <w:sdt>
        <w:sdtPr>
          <w:id w:val="-812648008"/>
          <w:placeholder>
            <w:docPart w:val="CA6AB7287BD640FB91E8482B3079D1FE"/>
          </w:placeholder>
          <w:showingPlcHdr/>
        </w:sdtPr>
        <w:sdtContent>
          <w:r w:rsidR="00ED4581" w:rsidRPr="00BA43A9">
            <w:rPr>
              <w:rStyle w:val="PlaceholderText"/>
            </w:rPr>
            <w:t>Click or tap here to enter text.</w:t>
          </w:r>
        </w:sdtContent>
      </w:sdt>
    </w:p>
    <w:p w14:paraId="3051E25F" w14:textId="0C7759B7" w:rsidR="006B3F1E" w:rsidRDefault="006B3F1E" w:rsidP="004D49AD">
      <w:pPr>
        <w:tabs>
          <w:tab w:val="left" w:pos="0"/>
          <w:tab w:val="left" w:pos="720"/>
          <w:tab w:val="left" w:pos="4320"/>
          <w:tab w:val="right" w:pos="10080"/>
        </w:tabs>
        <w:spacing w:line="360" w:lineRule="atLeast"/>
      </w:pPr>
      <w:r>
        <w:t>Degree(s):</w:t>
      </w:r>
      <w:r>
        <w:tab/>
      </w:r>
      <w:sdt>
        <w:sdtPr>
          <w:id w:val="1420758220"/>
          <w:placeholder>
            <w:docPart w:val="8AE246C87C144D54A525D0E79DD21B42"/>
          </w:placeholder>
          <w:showingPlcHdr/>
        </w:sdtPr>
        <w:sdtContent>
          <w:r w:rsidR="00ED4581" w:rsidRPr="00BA43A9">
            <w:rPr>
              <w:rStyle w:val="PlaceholderText"/>
            </w:rPr>
            <w:t>Click or tap here to enter text.</w:t>
          </w:r>
        </w:sdtContent>
      </w:sdt>
    </w:p>
    <w:p w14:paraId="084FE91B" w14:textId="237A2A11" w:rsidR="00ED4581" w:rsidRDefault="00ED4581" w:rsidP="004D49AD">
      <w:pPr>
        <w:tabs>
          <w:tab w:val="left" w:pos="0"/>
          <w:tab w:val="left" w:pos="720"/>
          <w:tab w:val="left" w:pos="4320"/>
          <w:tab w:val="right" w:pos="10080"/>
        </w:tabs>
        <w:spacing w:line="360" w:lineRule="atLeast"/>
      </w:pPr>
      <w:r>
        <w:t>Preferred Pronouns:</w:t>
      </w:r>
      <w:r>
        <w:tab/>
      </w:r>
      <w:sdt>
        <w:sdtPr>
          <w:id w:val="2028975576"/>
          <w:placeholder>
            <w:docPart w:val="41B9BDA47FA24EABB86ACFFBC8680107"/>
          </w:placeholder>
          <w:showingPlcHdr/>
        </w:sdtPr>
        <w:sdtContent>
          <w:r w:rsidRPr="00BA43A9">
            <w:rPr>
              <w:rStyle w:val="PlaceholderText"/>
            </w:rPr>
            <w:t>Click or tap here to enter text.</w:t>
          </w:r>
        </w:sdtContent>
      </w:sdt>
    </w:p>
    <w:p w14:paraId="50661EF7" w14:textId="45DB2A27" w:rsidR="006B3F1E" w:rsidRDefault="006B3F1E" w:rsidP="004D49AD">
      <w:pPr>
        <w:tabs>
          <w:tab w:val="left" w:pos="0"/>
          <w:tab w:val="left" w:pos="720"/>
          <w:tab w:val="left" w:pos="4320"/>
          <w:tab w:val="right" w:pos="10080"/>
        </w:tabs>
        <w:spacing w:line="360" w:lineRule="atLeast"/>
      </w:pPr>
      <w:r>
        <w:t>Faculty Appointment</w:t>
      </w:r>
      <w:r w:rsidR="004D49AD">
        <w:t>/Title</w:t>
      </w:r>
      <w:r>
        <w:t>:</w:t>
      </w:r>
      <w:r>
        <w:tab/>
      </w:r>
      <w:sdt>
        <w:sdtPr>
          <w:id w:val="-708654657"/>
          <w:placeholder>
            <w:docPart w:val="F49736ADE90F48CEB9BA3FD7131D277A"/>
          </w:placeholder>
          <w:showingPlcHdr/>
        </w:sdtPr>
        <w:sdtContent>
          <w:r w:rsidR="00ED4581" w:rsidRPr="00BA43A9">
            <w:rPr>
              <w:rStyle w:val="PlaceholderText"/>
            </w:rPr>
            <w:t>Click or tap here to enter text.</w:t>
          </w:r>
        </w:sdtContent>
      </w:sdt>
    </w:p>
    <w:p w14:paraId="78BEDC5E" w14:textId="4ED15B77" w:rsidR="006B3F1E" w:rsidRDefault="004D49AD" w:rsidP="004D49AD">
      <w:pPr>
        <w:tabs>
          <w:tab w:val="left" w:pos="0"/>
          <w:tab w:val="left" w:pos="720"/>
          <w:tab w:val="left" w:pos="4320"/>
          <w:tab w:val="right" w:pos="10080"/>
        </w:tabs>
        <w:spacing w:line="360" w:lineRule="atLeast"/>
      </w:pPr>
      <w:r>
        <w:t>School or Hospital/Department/Division:</w:t>
      </w:r>
      <w:r w:rsidR="006B3F1E">
        <w:tab/>
      </w:r>
      <w:sdt>
        <w:sdtPr>
          <w:id w:val="-19550148"/>
          <w:placeholder>
            <w:docPart w:val="24F1833D09EB4CB5ADB7B3C1EB0816CF"/>
          </w:placeholder>
          <w:showingPlcHdr/>
        </w:sdtPr>
        <w:sdtContent>
          <w:r w:rsidR="00ED4581" w:rsidRPr="00BA43A9">
            <w:rPr>
              <w:rStyle w:val="PlaceholderText"/>
            </w:rPr>
            <w:t>Click or tap here to enter text.</w:t>
          </w:r>
        </w:sdtContent>
      </w:sdt>
    </w:p>
    <w:p w14:paraId="603E97EB" w14:textId="03ED0731" w:rsidR="006B3F1E" w:rsidRDefault="006B3F1E" w:rsidP="004D49AD">
      <w:pPr>
        <w:tabs>
          <w:tab w:val="left" w:pos="0"/>
          <w:tab w:val="left" w:pos="720"/>
          <w:tab w:val="left" w:pos="4320"/>
          <w:tab w:val="right" w:pos="10080"/>
        </w:tabs>
        <w:spacing w:line="360" w:lineRule="atLeast"/>
      </w:pPr>
      <w:r>
        <w:t>Telephone:</w:t>
      </w:r>
      <w:r>
        <w:tab/>
      </w:r>
      <w:sdt>
        <w:sdtPr>
          <w:id w:val="-1908761886"/>
          <w:placeholder>
            <w:docPart w:val="547683D93F8741D9B29D99944D34EE12"/>
          </w:placeholder>
          <w:showingPlcHdr/>
        </w:sdtPr>
        <w:sdtContent>
          <w:r w:rsidR="00ED4581" w:rsidRPr="00BA43A9">
            <w:rPr>
              <w:rStyle w:val="PlaceholderText"/>
            </w:rPr>
            <w:t>Click or tap here to enter text.</w:t>
          </w:r>
        </w:sdtContent>
      </w:sdt>
    </w:p>
    <w:p w14:paraId="12AA0C00" w14:textId="38ED8074" w:rsidR="006B3F1E" w:rsidRDefault="006B3F1E" w:rsidP="004D49AD">
      <w:pPr>
        <w:tabs>
          <w:tab w:val="left" w:pos="0"/>
          <w:tab w:val="left" w:pos="720"/>
          <w:tab w:val="left" w:pos="4320"/>
          <w:tab w:val="right" w:pos="10080"/>
        </w:tabs>
        <w:spacing w:line="360" w:lineRule="atLeast"/>
        <w:rPr>
          <w:u w:val="single"/>
        </w:rPr>
      </w:pPr>
      <w:r>
        <w:t>Email:</w:t>
      </w:r>
      <w:r w:rsidR="004D49AD">
        <w:tab/>
      </w:r>
      <w:r>
        <w:tab/>
      </w:r>
      <w:sdt>
        <w:sdtPr>
          <w:id w:val="588116103"/>
          <w:placeholder>
            <w:docPart w:val="7FD93CABC28045789A18D2F76E6E429A"/>
          </w:placeholder>
          <w:showingPlcHdr/>
        </w:sdtPr>
        <w:sdtContent>
          <w:r w:rsidR="00ED4581" w:rsidRPr="00BA43A9">
            <w:rPr>
              <w:rStyle w:val="PlaceholderText"/>
            </w:rPr>
            <w:t>Click or tap here to enter text.</w:t>
          </w:r>
        </w:sdtContent>
      </w:sdt>
    </w:p>
    <w:p w14:paraId="722E0C6C" w14:textId="6324B2B8" w:rsidR="00ED4581" w:rsidRDefault="006574ED" w:rsidP="004D49AD">
      <w:pPr>
        <w:tabs>
          <w:tab w:val="left" w:pos="0"/>
          <w:tab w:val="left" w:pos="720"/>
          <w:tab w:val="left" w:pos="4320"/>
          <w:tab w:val="right" w:pos="10080"/>
        </w:tabs>
        <w:spacing w:line="360" w:lineRule="atLeast"/>
        <w:rPr>
          <w:u w:val="single"/>
        </w:rPr>
      </w:pPr>
      <w:proofErr w:type="spellStart"/>
      <w:r w:rsidRPr="006574ED">
        <w:t>PennKey</w:t>
      </w:r>
      <w:proofErr w:type="spellEnd"/>
      <w:r w:rsidRPr="006574ED">
        <w:t>:</w:t>
      </w:r>
      <w:r w:rsidRPr="006574ED">
        <w:tab/>
      </w:r>
      <w:sdt>
        <w:sdtPr>
          <w:id w:val="1182944166"/>
          <w:placeholder>
            <w:docPart w:val="CA3C19A6D356429AA12EDF5FF68D8A0E"/>
          </w:placeholder>
          <w:showingPlcHdr/>
        </w:sdtPr>
        <w:sdtContent>
          <w:r w:rsidR="00ED4581" w:rsidRPr="00BA43A9">
            <w:rPr>
              <w:rStyle w:val="PlaceholderText"/>
            </w:rPr>
            <w:t>Click or tap here to enter text.</w:t>
          </w:r>
        </w:sdtContent>
      </w:sdt>
    </w:p>
    <w:p w14:paraId="79FAD27A" w14:textId="11E933AF" w:rsidR="006574ED" w:rsidRPr="006574ED" w:rsidRDefault="006574ED" w:rsidP="004D49AD">
      <w:pPr>
        <w:tabs>
          <w:tab w:val="left" w:pos="0"/>
          <w:tab w:val="left" w:pos="720"/>
          <w:tab w:val="left" w:pos="4320"/>
          <w:tab w:val="right" w:pos="10080"/>
        </w:tabs>
        <w:spacing w:after="240" w:line="360" w:lineRule="atLeast"/>
      </w:pPr>
      <w:r w:rsidRPr="006574ED">
        <w:t>Penn</w:t>
      </w:r>
      <w:r>
        <w:t xml:space="preserve"> ID #</w:t>
      </w:r>
      <w:r w:rsidRPr="006574ED">
        <w:t>:</w:t>
      </w:r>
      <w:r w:rsidRPr="006574ED">
        <w:tab/>
      </w:r>
      <w:sdt>
        <w:sdtPr>
          <w:id w:val="1285316540"/>
          <w:placeholder>
            <w:docPart w:val="E063F4C452064914B2576D23884A56A6"/>
          </w:placeholder>
          <w:showingPlcHdr/>
        </w:sdtPr>
        <w:sdtContent>
          <w:r w:rsidR="00ED4581" w:rsidRPr="00BA43A9">
            <w:rPr>
              <w:rStyle w:val="PlaceholderText"/>
            </w:rPr>
            <w:t>Click or tap here to enter text.</w:t>
          </w:r>
        </w:sdtContent>
      </w:sdt>
    </w:p>
    <w:p w14:paraId="63DEF559" w14:textId="034B5449" w:rsidR="00ED4581" w:rsidRPr="00ED4581" w:rsidRDefault="00ED4581" w:rsidP="00372C89">
      <w:pPr>
        <w:spacing w:after="120"/>
        <w:rPr>
          <w:u w:val="single"/>
        </w:rPr>
      </w:pPr>
      <w:r w:rsidRPr="00ED4581">
        <w:rPr>
          <w:u w:val="single"/>
        </w:rPr>
        <w:t>Research Program</w:t>
      </w:r>
      <w:r w:rsidR="00C518CF">
        <w:rPr>
          <w:u w:val="single"/>
        </w:rPr>
        <w:t xml:space="preserve"> (choose one)</w:t>
      </w:r>
    </w:p>
    <w:p w14:paraId="2BD35B0A" w14:textId="77777777" w:rsidR="00ED4581" w:rsidRDefault="00ED4581" w:rsidP="00ED4581">
      <w:pPr>
        <w:spacing w:after="120"/>
        <w:ind w:left="720"/>
        <w:sectPr w:rsidR="00ED4581" w:rsidSect="00B96307">
          <w:footerReference w:type="default" r:id="rId7"/>
          <w:type w:val="continuous"/>
          <w:pgSz w:w="12240" w:h="15840"/>
          <w:pgMar w:top="720" w:right="1066" w:bottom="720" w:left="1080" w:header="720" w:footer="720" w:gutter="0"/>
          <w:cols w:space="720"/>
        </w:sectPr>
      </w:pPr>
    </w:p>
    <w:p w14:paraId="66585417" w14:textId="5B2A87A8" w:rsidR="00ED4581" w:rsidRDefault="00000000" w:rsidP="00ED4581">
      <w:pPr>
        <w:ind w:left="720"/>
      </w:pPr>
      <w:sdt>
        <w:sdtPr>
          <w:id w:val="94157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594">
            <w:rPr>
              <w:rFonts w:ascii="MS Gothic" w:eastAsia="MS Gothic" w:hAnsi="MS Gothic" w:hint="eastAsia"/>
            </w:rPr>
            <w:t>☐</w:t>
          </w:r>
        </w:sdtContent>
      </w:sdt>
      <w:r w:rsidR="00ED4581">
        <w:t>Breast Cancer</w:t>
      </w:r>
    </w:p>
    <w:p w14:paraId="659EDECE" w14:textId="77777777" w:rsidR="00ED4581" w:rsidRDefault="00000000" w:rsidP="00ED4581">
      <w:pPr>
        <w:ind w:left="720"/>
      </w:pPr>
      <w:sdt>
        <w:sdtPr>
          <w:id w:val="2118714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581">
            <w:rPr>
              <w:rFonts w:ascii="MS Gothic" w:eastAsia="MS Gothic" w:hAnsi="MS Gothic" w:hint="eastAsia"/>
            </w:rPr>
            <w:t>☐</w:t>
          </w:r>
        </w:sdtContent>
      </w:sdt>
      <w:r w:rsidR="00ED4581">
        <w:t>Cancer Control</w:t>
      </w:r>
    </w:p>
    <w:p w14:paraId="1AD6669F" w14:textId="77777777" w:rsidR="00ED4581" w:rsidRDefault="00000000" w:rsidP="00ED4581">
      <w:pPr>
        <w:ind w:left="720"/>
      </w:pPr>
      <w:sdt>
        <w:sdtPr>
          <w:id w:val="-738629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581">
            <w:rPr>
              <w:rFonts w:ascii="MS Gothic" w:eastAsia="MS Gothic" w:hAnsi="MS Gothic" w:hint="eastAsia"/>
            </w:rPr>
            <w:t>☐</w:t>
          </w:r>
        </w:sdtContent>
      </w:sdt>
      <w:r w:rsidR="00ED4581">
        <w:t>Cancer Therapeutics</w:t>
      </w:r>
    </w:p>
    <w:p w14:paraId="2E2B96D0" w14:textId="77777777" w:rsidR="00ED4581" w:rsidRDefault="00000000" w:rsidP="00ED4581">
      <w:pPr>
        <w:ind w:left="720"/>
      </w:pPr>
      <w:sdt>
        <w:sdtPr>
          <w:id w:val="-1358506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581">
            <w:rPr>
              <w:rFonts w:ascii="MS Gothic" w:eastAsia="MS Gothic" w:hAnsi="MS Gothic" w:hint="eastAsia"/>
            </w:rPr>
            <w:t>☐</w:t>
          </w:r>
        </w:sdtContent>
      </w:sdt>
      <w:r w:rsidR="00ED4581">
        <w:t>Hematologic Malignancies</w:t>
      </w:r>
    </w:p>
    <w:p w14:paraId="5945741D" w14:textId="77777777" w:rsidR="00ED4581" w:rsidRDefault="00000000" w:rsidP="00ED4581">
      <w:pPr>
        <w:ind w:left="720"/>
      </w:pPr>
      <w:sdt>
        <w:sdtPr>
          <w:id w:val="722789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581">
            <w:rPr>
              <w:rFonts w:ascii="MS Gothic" w:eastAsia="MS Gothic" w:hAnsi="MS Gothic" w:hint="eastAsia"/>
            </w:rPr>
            <w:t>☐</w:t>
          </w:r>
        </w:sdtContent>
      </w:sdt>
      <w:r w:rsidR="00ED4581">
        <w:t>Immunobiology</w:t>
      </w:r>
    </w:p>
    <w:p w14:paraId="58847279" w14:textId="77777777" w:rsidR="00ED4581" w:rsidRDefault="00000000" w:rsidP="00ED4581">
      <w:pPr>
        <w:ind w:left="720"/>
      </w:pPr>
      <w:sdt>
        <w:sdtPr>
          <w:id w:val="-1221358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581">
            <w:rPr>
              <w:rFonts w:ascii="MS Gothic" w:eastAsia="MS Gothic" w:hAnsi="MS Gothic" w:hint="eastAsia"/>
            </w:rPr>
            <w:t>☐</w:t>
          </w:r>
        </w:sdtContent>
      </w:sdt>
      <w:r w:rsidR="00ED4581">
        <w:t>Pediatric Oncology</w:t>
      </w:r>
    </w:p>
    <w:p w14:paraId="6C28620C" w14:textId="4358E37F" w:rsidR="00ED4581" w:rsidRDefault="00000000" w:rsidP="00ED4581">
      <w:pPr>
        <w:ind w:left="720"/>
      </w:pPr>
      <w:sdt>
        <w:sdtPr>
          <w:id w:val="2115089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BF2">
            <w:rPr>
              <w:rFonts w:ascii="MS Gothic" w:eastAsia="MS Gothic" w:hAnsi="MS Gothic" w:hint="eastAsia"/>
            </w:rPr>
            <w:t>☐</w:t>
          </w:r>
        </w:sdtContent>
      </w:sdt>
      <w:r w:rsidR="00ED4581">
        <w:t>Radiobiology and Imaging</w:t>
      </w:r>
    </w:p>
    <w:p w14:paraId="64465B3F" w14:textId="02C11F62" w:rsidR="00ED4581" w:rsidRDefault="00000000" w:rsidP="00ED4581">
      <w:pPr>
        <w:ind w:left="720"/>
      </w:pPr>
      <w:sdt>
        <w:sdtPr>
          <w:id w:val="-1250039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8CF">
            <w:rPr>
              <w:rFonts w:ascii="MS Gothic" w:eastAsia="MS Gothic" w:hAnsi="MS Gothic" w:hint="eastAsia"/>
            </w:rPr>
            <w:t>☐</w:t>
          </w:r>
        </w:sdtContent>
      </w:sdt>
      <w:r w:rsidR="00ED4581">
        <w:t>Tobacco and Environmental Carcinogenesis</w:t>
      </w:r>
    </w:p>
    <w:p w14:paraId="7A276782" w14:textId="77777777" w:rsidR="00ED4581" w:rsidRDefault="00000000" w:rsidP="00ED4581">
      <w:pPr>
        <w:ind w:left="720"/>
      </w:pPr>
      <w:sdt>
        <w:sdtPr>
          <w:id w:val="-1738847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581">
            <w:rPr>
              <w:rFonts w:ascii="MS Gothic" w:eastAsia="MS Gothic" w:hAnsi="MS Gothic" w:hint="eastAsia"/>
            </w:rPr>
            <w:t>☐</w:t>
          </w:r>
        </w:sdtContent>
      </w:sdt>
      <w:r w:rsidR="00ED4581">
        <w:t>Tumor Biology</w:t>
      </w:r>
    </w:p>
    <w:p w14:paraId="365DD095" w14:textId="77777777" w:rsidR="00ED4581" w:rsidRDefault="00ED4581" w:rsidP="00ED4581">
      <w:pPr>
        <w:ind w:left="720"/>
      </w:pPr>
    </w:p>
    <w:p w14:paraId="54BAEE72" w14:textId="77777777" w:rsidR="00372C89" w:rsidRDefault="00372C89" w:rsidP="00ED4581">
      <w:pPr>
        <w:ind w:left="720"/>
        <w:sectPr w:rsidR="00372C89" w:rsidSect="00B96307">
          <w:type w:val="continuous"/>
          <w:pgSz w:w="12240" w:h="15840"/>
          <w:pgMar w:top="720" w:right="1066" w:bottom="720" w:left="1080" w:header="720" w:footer="720" w:gutter="0"/>
          <w:cols w:num="2" w:space="0" w:equalWidth="0">
            <w:col w:w="4622" w:space="0"/>
            <w:col w:w="5472"/>
          </w:cols>
        </w:sectPr>
      </w:pPr>
    </w:p>
    <w:p w14:paraId="0799A2F7" w14:textId="67CAB21F" w:rsidR="00ED4581" w:rsidRDefault="00ED4581" w:rsidP="00372C89">
      <w:pPr>
        <w:tabs>
          <w:tab w:val="left" w:pos="3780"/>
        </w:tabs>
        <w:spacing w:before="240" w:after="120"/>
        <w:rPr>
          <w:u w:val="single"/>
        </w:rPr>
      </w:pPr>
      <w:r>
        <w:rPr>
          <w:u w:val="single"/>
        </w:rPr>
        <w:t>Membership Category</w:t>
      </w:r>
      <w:r w:rsidR="00C518CF">
        <w:rPr>
          <w:u w:val="single"/>
        </w:rPr>
        <w:t xml:space="preserve"> (choose one)</w:t>
      </w:r>
    </w:p>
    <w:p w14:paraId="4FA78DA5" w14:textId="77777777" w:rsidR="00372C89" w:rsidRDefault="00372C89" w:rsidP="00372C89">
      <w:pPr>
        <w:spacing w:after="120"/>
        <w:rPr>
          <w:bCs/>
        </w:rPr>
        <w:sectPr w:rsidR="00372C89" w:rsidSect="00B96307">
          <w:footerReference w:type="default" r:id="rId8"/>
          <w:type w:val="continuous"/>
          <w:pgSz w:w="12240" w:h="15840"/>
          <w:pgMar w:top="720" w:right="1066" w:bottom="720" w:left="1080" w:header="720" w:footer="720" w:gutter="0"/>
          <w:cols w:space="720"/>
        </w:sectPr>
      </w:pPr>
    </w:p>
    <w:p w14:paraId="6BAAD6E8" w14:textId="5461B474" w:rsidR="00372C89" w:rsidRDefault="00000000" w:rsidP="00C518CF">
      <w:pPr>
        <w:spacing w:after="120"/>
        <w:ind w:left="720"/>
        <w:rPr>
          <w:bCs/>
        </w:rPr>
      </w:pPr>
      <w:sdt>
        <w:sdtPr>
          <w:rPr>
            <w:bCs/>
          </w:rPr>
          <w:id w:val="-1460340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8C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C257C" w:rsidRPr="007D5C98">
        <w:rPr>
          <w:b/>
        </w:rPr>
        <w:t xml:space="preserve"> </w:t>
      </w:r>
      <w:r w:rsidR="00ED4581" w:rsidRPr="00ED4581">
        <w:rPr>
          <w:bCs/>
        </w:rPr>
        <w:t>F</w:t>
      </w:r>
      <w:r w:rsidR="003C257C" w:rsidRPr="00ED4581">
        <w:rPr>
          <w:bCs/>
        </w:rPr>
        <w:t>ull</w:t>
      </w:r>
      <w:r w:rsidR="00372C89">
        <w:rPr>
          <w:bCs/>
        </w:rPr>
        <w:t>, Research Investigator</w:t>
      </w:r>
    </w:p>
    <w:p w14:paraId="7410877D" w14:textId="5F67CCB4" w:rsidR="003C257C" w:rsidRDefault="00000000" w:rsidP="00C518CF">
      <w:pPr>
        <w:spacing w:after="120"/>
        <w:ind w:left="720"/>
      </w:pPr>
      <w:sdt>
        <w:sdtPr>
          <w:id w:val="-670866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8CF">
            <w:rPr>
              <w:rFonts w:ascii="MS Gothic" w:eastAsia="MS Gothic" w:hAnsi="MS Gothic" w:hint="eastAsia"/>
            </w:rPr>
            <w:t>☐</w:t>
          </w:r>
        </w:sdtContent>
      </w:sdt>
      <w:r w:rsidR="00ED4581">
        <w:t xml:space="preserve"> </w:t>
      </w:r>
      <w:r w:rsidR="00372C89">
        <w:t>Full, Clinical Investigator</w:t>
      </w:r>
      <w:r w:rsidR="003C257C" w:rsidRPr="00372C89">
        <w:rPr>
          <w:i/>
          <w:iCs/>
        </w:rPr>
        <w:t xml:space="preserve"> </w:t>
      </w:r>
      <w:r w:rsidR="00372C89" w:rsidRPr="00372C89">
        <w:rPr>
          <w:i/>
          <w:iCs/>
        </w:rPr>
        <w:tab/>
      </w:r>
      <w:r w:rsidR="00372C89">
        <w:tab/>
      </w:r>
      <w:r w:rsidR="003C257C">
        <w:t xml:space="preserve"> </w:t>
      </w:r>
    </w:p>
    <w:p w14:paraId="359CEE9E" w14:textId="06A25C52" w:rsidR="003C257C" w:rsidRPr="00ED4581" w:rsidRDefault="00000000" w:rsidP="00372C89">
      <w:pPr>
        <w:tabs>
          <w:tab w:val="left" w:pos="1800"/>
        </w:tabs>
        <w:spacing w:after="120"/>
        <w:rPr>
          <w:bCs/>
        </w:rPr>
      </w:pPr>
      <w:sdt>
        <w:sdtPr>
          <w:rPr>
            <w:bCs/>
          </w:rPr>
          <w:id w:val="995151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8C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D4581">
        <w:rPr>
          <w:bCs/>
        </w:rPr>
        <w:t xml:space="preserve"> </w:t>
      </w:r>
      <w:r w:rsidR="003C257C" w:rsidRPr="00ED4581">
        <w:rPr>
          <w:bCs/>
        </w:rPr>
        <w:t xml:space="preserve">Associate </w:t>
      </w:r>
    </w:p>
    <w:bookmarkStart w:id="0" w:name="OLE_LINK1"/>
    <w:bookmarkStart w:id="1" w:name="OLE_LINK2"/>
    <w:p w14:paraId="6612D26C" w14:textId="218C232E" w:rsidR="003C257C" w:rsidRDefault="00000000" w:rsidP="00372C89">
      <w:pPr>
        <w:spacing w:after="120"/>
        <w:rPr>
          <w:bCs/>
        </w:rPr>
      </w:pPr>
      <w:sdt>
        <w:sdtPr>
          <w:rPr>
            <w:bCs/>
          </w:rPr>
          <w:id w:val="-589003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58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D4581">
        <w:rPr>
          <w:bCs/>
        </w:rPr>
        <w:t xml:space="preserve"> </w:t>
      </w:r>
      <w:r w:rsidR="003C257C" w:rsidRPr="00ED4581">
        <w:rPr>
          <w:bCs/>
        </w:rPr>
        <w:t>Emeritus/Honorary</w:t>
      </w:r>
      <w:r w:rsidR="006E391C" w:rsidRPr="00ED4581">
        <w:rPr>
          <w:bCs/>
        </w:rPr>
        <w:t xml:space="preserve"> </w:t>
      </w:r>
    </w:p>
    <w:p w14:paraId="69F1D6D2" w14:textId="77777777" w:rsidR="00372C89" w:rsidRDefault="00372C89" w:rsidP="00ED4581">
      <w:pPr>
        <w:spacing w:after="120"/>
        <w:ind w:left="1800" w:hanging="630"/>
        <w:rPr>
          <w:bCs/>
        </w:rPr>
        <w:sectPr w:rsidR="00372C89" w:rsidSect="00B96307">
          <w:type w:val="continuous"/>
          <w:pgSz w:w="12240" w:h="15840"/>
          <w:pgMar w:top="720" w:right="1066" w:bottom="720" w:left="1080" w:header="720" w:footer="720" w:gutter="0"/>
          <w:cols w:num="2" w:space="526"/>
        </w:sectPr>
      </w:pPr>
    </w:p>
    <w:p w14:paraId="1835D24E" w14:textId="6975CFF6" w:rsidR="00372C89" w:rsidRPr="00372C89" w:rsidRDefault="00372C89" w:rsidP="00C518CF">
      <w:pPr>
        <w:tabs>
          <w:tab w:val="left" w:pos="540"/>
        </w:tabs>
        <w:spacing w:before="240" w:after="120"/>
        <w:rPr>
          <w:bCs/>
          <w:u w:val="single"/>
        </w:rPr>
      </w:pPr>
      <w:r>
        <w:rPr>
          <w:bCs/>
          <w:u w:val="single"/>
        </w:rPr>
        <w:t>Supporting Documents</w:t>
      </w:r>
    </w:p>
    <w:bookmarkEnd w:id="0"/>
    <w:bookmarkEnd w:id="1"/>
    <w:p w14:paraId="2EA1D5BA" w14:textId="1637BE15" w:rsidR="00372C89" w:rsidRDefault="00372C89" w:rsidP="00C518CF">
      <w:pPr>
        <w:numPr>
          <w:ilvl w:val="0"/>
          <w:numId w:val="22"/>
        </w:numPr>
        <w:tabs>
          <w:tab w:val="clear" w:pos="360"/>
          <w:tab w:val="num" w:pos="720"/>
        </w:tabs>
        <w:spacing w:after="120"/>
        <w:ind w:left="720"/>
      </w:pPr>
      <w:r>
        <w:t xml:space="preserve">NIH </w:t>
      </w:r>
      <w:proofErr w:type="spellStart"/>
      <w:r w:rsidR="00935594">
        <w:t>b</w:t>
      </w:r>
      <w:r>
        <w:t>iosketch</w:t>
      </w:r>
      <w:proofErr w:type="spellEnd"/>
      <w:r>
        <w:t>, including an up-to-date list of publications.</w:t>
      </w:r>
    </w:p>
    <w:p w14:paraId="632A4F2B" w14:textId="77777777" w:rsidR="00372C89" w:rsidRDefault="00372C89" w:rsidP="00C518CF">
      <w:pPr>
        <w:numPr>
          <w:ilvl w:val="0"/>
          <w:numId w:val="22"/>
        </w:numPr>
        <w:tabs>
          <w:tab w:val="clear" w:pos="360"/>
          <w:tab w:val="num" w:pos="720"/>
        </w:tabs>
        <w:spacing w:after="120"/>
        <w:ind w:left="720"/>
      </w:pPr>
      <w:r>
        <w:t>Curriculum Vitae</w:t>
      </w:r>
    </w:p>
    <w:p w14:paraId="1503524F" w14:textId="68D09C19" w:rsidR="00372C89" w:rsidRDefault="00C518CF" w:rsidP="00C518CF">
      <w:pPr>
        <w:numPr>
          <w:ilvl w:val="0"/>
          <w:numId w:val="22"/>
        </w:numPr>
        <w:tabs>
          <w:tab w:val="clear" w:pos="360"/>
          <w:tab w:val="num" w:pos="720"/>
        </w:tabs>
        <w:spacing w:after="120"/>
        <w:ind w:left="720"/>
      </w:pPr>
      <w:r>
        <w:t>Other Support Page</w:t>
      </w:r>
    </w:p>
    <w:p w14:paraId="3B796688" w14:textId="74DF368A" w:rsidR="00372C89" w:rsidRDefault="00935594" w:rsidP="00C518CF">
      <w:pPr>
        <w:numPr>
          <w:ilvl w:val="0"/>
          <w:numId w:val="22"/>
        </w:numPr>
        <w:tabs>
          <w:tab w:val="clear" w:pos="360"/>
          <w:tab w:val="num" w:pos="720"/>
        </w:tabs>
        <w:spacing w:after="120"/>
        <w:ind w:left="720"/>
      </w:pPr>
      <w:r>
        <w:t xml:space="preserve">(optional) </w:t>
      </w:r>
      <w:r w:rsidR="00372C89">
        <w:t>Additional information you believe will assist in the evaluation of your application.</w:t>
      </w:r>
    </w:p>
    <w:sdt>
      <w:sdtPr>
        <w:id w:val="-1995240443"/>
        <w:placeholder>
          <w:docPart w:val="DefaultPlaceholder_-1854013440"/>
        </w:placeholder>
        <w:showingPlcHdr/>
      </w:sdtPr>
      <w:sdtContent>
        <w:p w14:paraId="45B6392C" w14:textId="2E5F7BA1" w:rsidR="008306D8" w:rsidRDefault="004D49AD" w:rsidP="00935594">
          <w:pPr>
            <w:ind w:left="360"/>
          </w:pPr>
          <w:r w:rsidRPr="00BA43A9">
            <w:rPr>
              <w:rStyle w:val="PlaceholderText"/>
            </w:rPr>
            <w:t>Click or tap here to enter text.</w:t>
          </w:r>
        </w:p>
      </w:sdtContent>
    </w:sdt>
    <w:p w14:paraId="52684272" w14:textId="77777777" w:rsidR="00935594" w:rsidRPr="00935594" w:rsidRDefault="00935594" w:rsidP="00935594">
      <w:pPr>
        <w:rPr>
          <w:bCs/>
        </w:rPr>
      </w:pPr>
    </w:p>
    <w:sectPr w:rsidR="00935594" w:rsidRPr="00935594" w:rsidSect="00B96307">
      <w:type w:val="continuous"/>
      <w:pgSz w:w="12240" w:h="15840"/>
      <w:pgMar w:top="720" w:right="1066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F2D2" w14:textId="77777777" w:rsidR="00D1487D" w:rsidRDefault="00D1487D">
      <w:r>
        <w:separator/>
      </w:r>
    </w:p>
  </w:endnote>
  <w:endnote w:type="continuationSeparator" w:id="0">
    <w:p w14:paraId="0F16A124" w14:textId="77777777" w:rsidR="00D1487D" w:rsidRDefault="00D1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00000010" w:usb2="00000000" w:usb3="00000000" w:csb0="80000000" w:csb1="00000000"/>
  </w:font>
  <w:font w:name="AGaramond BoldItalic"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F2F3" w14:textId="77777777" w:rsidR="00935594" w:rsidRDefault="00935594" w:rsidP="00935594">
    <w:pPr>
      <w:rPr>
        <w:sz w:val="22"/>
        <w:szCs w:val="22"/>
      </w:rPr>
    </w:pPr>
    <w:r w:rsidRPr="00935594">
      <w:rPr>
        <w:sz w:val="22"/>
        <w:szCs w:val="22"/>
      </w:rPr>
      <w:t>Return completed application and supporting documentation as a single PDF to</w:t>
    </w:r>
    <w:r>
      <w:rPr>
        <w:sz w:val="22"/>
        <w:szCs w:val="22"/>
      </w:rPr>
      <w:t>:</w:t>
    </w:r>
  </w:p>
  <w:p w14:paraId="41EA1123" w14:textId="5DF8CB1B" w:rsidR="00935594" w:rsidRDefault="00935594" w:rsidP="00935594">
    <w:pPr>
      <w:rPr>
        <w:sz w:val="22"/>
        <w:szCs w:val="22"/>
      </w:rPr>
    </w:pPr>
    <w:r w:rsidRPr="00935594">
      <w:rPr>
        <w:sz w:val="22"/>
        <w:szCs w:val="22"/>
      </w:rPr>
      <w:t xml:space="preserve">Jennifer McGuire, </w:t>
    </w:r>
    <w:r>
      <w:rPr>
        <w:sz w:val="22"/>
        <w:szCs w:val="22"/>
      </w:rPr>
      <w:t>Program Coordinator</w:t>
    </w:r>
  </w:p>
  <w:p w14:paraId="46E983AE" w14:textId="23745B94" w:rsidR="00935594" w:rsidRPr="00935594" w:rsidRDefault="00935594" w:rsidP="00935594">
    <w:pPr>
      <w:rPr>
        <w:sz w:val="22"/>
        <w:szCs w:val="22"/>
      </w:rPr>
    </w:pPr>
    <w:r w:rsidRPr="00935594">
      <w:rPr>
        <w:sz w:val="22"/>
        <w:szCs w:val="22"/>
      </w:rPr>
      <w:t xml:space="preserve">Abramson Cancer Center of the University of Pennsylvania </w:t>
    </w:r>
  </w:p>
  <w:p w14:paraId="0D2832A7" w14:textId="77777777" w:rsidR="00935594" w:rsidRPr="00935594" w:rsidRDefault="00935594" w:rsidP="00935594">
    <w:pPr>
      <w:rPr>
        <w:sz w:val="22"/>
        <w:szCs w:val="22"/>
      </w:rPr>
    </w:pPr>
    <w:r w:rsidRPr="00935594">
      <w:rPr>
        <w:sz w:val="22"/>
        <w:szCs w:val="22"/>
      </w:rPr>
      <w:t xml:space="preserve">e-mail: </w:t>
    </w:r>
    <w:hyperlink r:id="rId1" w:history="1">
      <w:r w:rsidRPr="00935594">
        <w:rPr>
          <w:rStyle w:val="Hyperlink"/>
          <w:sz w:val="22"/>
          <w:szCs w:val="22"/>
        </w:rPr>
        <w:t>rjen@upenn.edu</w:t>
      </w:r>
    </w:hyperlink>
  </w:p>
  <w:p w14:paraId="0238B14A" w14:textId="5A2BDC46" w:rsidR="00ED4581" w:rsidRDefault="00ED4581">
    <w:pPr>
      <w:pStyle w:val="Footer"/>
      <w:widowControl w:val="0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FDC9476F7D00411A9CB7C2518937430D"/>
      </w:placeholder>
      <w:temporary/>
      <w:showingPlcHdr/>
      <w15:appearance w15:val="hidden"/>
    </w:sdtPr>
    <w:sdtContent>
      <w:p w14:paraId="7170EDF9" w14:textId="77777777" w:rsidR="00935594" w:rsidRDefault="00935594">
        <w:pPr>
          <w:pStyle w:val="Footer"/>
        </w:pPr>
        <w:r>
          <w:t>[Type here]</w:t>
        </w:r>
      </w:p>
    </w:sdtContent>
  </w:sdt>
  <w:p w14:paraId="62571885" w14:textId="77777777" w:rsidR="00C62541" w:rsidRDefault="00C62541">
    <w:pPr>
      <w:pStyle w:val="Footer"/>
      <w:widowControl w:val="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D6DE" w14:textId="77777777" w:rsidR="00D1487D" w:rsidRDefault="00D1487D">
      <w:r>
        <w:separator/>
      </w:r>
    </w:p>
  </w:footnote>
  <w:footnote w:type="continuationSeparator" w:id="0">
    <w:p w14:paraId="191DCD00" w14:textId="77777777" w:rsidR="00D1487D" w:rsidRDefault="00D1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caps w:val="0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</w:rPr>
    </w:lvl>
  </w:abstractNum>
  <w:abstractNum w:abstractNumId="6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0000000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singleLevel"/>
    <w:tmpl w:val="0000000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singleLevel"/>
    <w:tmpl w:val="0000000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0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000000F"/>
    <w:multiLevelType w:val="singleLevel"/>
    <w:tmpl w:val="0000000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Zapf Dingbats" w:hAnsi="AGaramond BoldItalic" w:hint="default"/>
      </w:rPr>
    </w:lvl>
  </w:abstractNum>
  <w:abstractNum w:abstractNumId="15" w15:restartNumberingAfterBreak="0">
    <w:nsid w:val="00000010"/>
    <w:multiLevelType w:val="singleLevel"/>
    <w:tmpl w:val="000000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6464BB2"/>
    <w:multiLevelType w:val="hybridMultilevel"/>
    <w:tmpl w:val="4F90C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E7F85"/>
    <w:multiLevelType w:val="hybridMultilevel"/>
    <w:tmpl w:val="6A247720"/>
    <w:lvl w:ilvl="0" w:tplc="AD841E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78CA56CE">
      <w:start w:val="2"/>
      <w:numFmt w:val="bullet"/>
      <w:lvlText w:val=""/>
      <w:lvlJc w:val="left"/>
      <w:pPr>
        <w:tabs>
          <w:tab w:val="num" w:pos="1800"/>
        </w:tabs>
        <w:ind w:left="1800" w:hanging="720"/>
      </w:pPr>
      <w:rPr>
        <w:rFonts w:ascii="Wingdings" w:eastAsia="Times" w:hAnsi="Wingdings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3373D1"/>
    <w:multiLevelType w:val="hybridMultilevel"/>
    <w:tmpl w:val="8878CBC8"/>
    <w:lvl w:ilvl="0" w:tplc="7854A8B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FD615ED"/>
    <w:multiLevelType w:val="hybridMultilevel"/>
    <w:tmpl w:val="46A0CE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687631841">
    <w:abstractNumId w:val="0"/>
  </w:num>
  <w:num w:numId="2" w16cid:durableId="1427194149">
    <w:abstractNumId w:val="1"/>
  </w:num>
  <w:num w:numId="3" w16cid:durableId="177013562">
    <w:abstractNumId w:val="4"/>
  </w:num>
  <w:num w:numId="4" w16cid:durableId="29962425">
    <w:abstractNumId w:val="5"/>
  </w:num>
  <w:num w:numId="5" w16cid:durableId="1535145415">
    <w:abstractNumId w:val="6"/>
  </w:num>
  <w:num w:numId="6" w16cid:durableId="1194273460">
    <w:abstractNumId w:val="7"/>
  </w:num>
  <w:num w:numId="7" w16cid:durableId="1833985854">
    <w:abstractNumId w:val="8"/>
  </w:num>
  <w:num w:numId="8" w16cid:durableId="1592229274">
    <w:abstractNumId w:val="9"/>
  </w:num>
  <w:num w:numId="9" w16cid:durableId="1953904186">
    <w:abstractNumId w:val="10"/>
  </w:num>
  <w:num w:numId="10" w16cid:durableId="1769889787">
    <w:abstractNumId w:val="11"/>
  </w:num>
  <w:num w:numId="11" w16cid:durableId="439834012">
    <w:abstractNumId w:val="12"/>
  </w:num>
  <w:num w:numId="12" w16cid:durableId="1414929589">
    <w:abstractNumId w:val="13"/>
  </w:num>
  <w:num w:numId="13" w16cid:durableId="893127746">
    <w:abstractNumId w:val="14"/>
  </w:num>
  <w:num w:numId="14" w16cid:durableId="1765221588">
    <w:abstractNumId w:val="15"/>
  </w:num>
  <w:num w:numId="15" w16cid:durableId="1089734479">
    <w:abstractNumId w:val="2"/>
  </w:num>
  <w:num w:numId="16" w16cid:durableId="120999291">
    <w:abstractNumId w:val="3"/>
  </w:num>
  <w:num w:numId="17" w16cid:durableId="965768625">
    <w:abstractNumId w:val="16"/>
  </w:num>
  <w:num w:numId="18" w16cid:durableId="1040395972">
    <w:abstractNumId w:val="7"/>
  </w:num>
  <w:num w:numId="19" w16cid:durableId="999651860">
    <w:abstractNumId w:val="0"/>
  </w:num>
  <w:num w:numId="20" w16cid:durableId="1430082411">
    <w:abstractNumId w:val="1"/>
  </w:num>
  <w:num w:numId="21" w16cid:durableId="1357391743">
    <w:abstractNumId w:val="2"/>
  </w:num>
  <w:num w:numId="22" w16cid:durableId="1831093425">
    <w:abstractNumId w:val="4"/>
  </w:num>
  <w:num w:numId="23" w16cid:durableId="220869682">
    <w:abstractNumId w:val="17"/>
  </w:num>
  <w:num w:numId="24" w16cid:durableId="992492076">
    <w:abstractNumId w:val="20"/>
  </w:num>
  <w:num w:numId="25" w16cid:durableId="604776727">
    <w:abstractNumId w:val="18"/>
  </w:num>
  <w:num w:numId="26" w16cid:durableId="12280287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05"/>
    <w:rsid w:val="00001B2C"/>
    <w:rsid w:val="00047303"/>
    <w:rsid w:val="0008316F"/>
    <w:rsid w:val="000D772B"/>
    <w:rsid w:val="001927D5"/>
    <w:rsid w:val="001A5949"/>
    <w:rsid w:val="001C306C"/>
    <w:rsid w:val="001F0F59"/>
    <w:rsid w:val="002214B2"/>
    <w:rsid w:val="00277062"/>
    <w:rsid w:val="002C53F0"/>
    <w:rsid w:val="002D4896"/>
    <w:rsid w:val="00333DC2"/>
    <w:rsid w:val="00337717"/>
    <w:rsid w:val="00372C89"/>
    <w:rsid w:val="00396938"/>
    <w:rsid w:val="003C257C"/>
    <w:rsid w:val="004070C4"/>
    <w:rsid w:val="00415E13"/>
    <w:rsid w:val="00467EC0"/>
    <w:rsid w:val="004B45C6"/>
    <w:rsid w:val="004D49AD"/>
    <w:rsid w:val="0051024D"/>
    <w:rsid w:val="00513E21"/>
    <w:rsid w:val="00556432"/>
    <w:rsid w:val="00570B6A"/>
    <w:rsid w:val="005D28DF"/>
    <w:rsid w:val="006574ED"/>
    <w:rsid w:val="00665205"/>
    <w:rsid w:val="0067680C"/>
    <w:rsid w:val="00682BF2"/>
    <w:rsid w:val="006B3F1E"/>
    <w:rsid w:val="006C3A82"/>
    <w:rsid w:val="006E391C"/>
    <w:rsid w:val="007401CC"/>
    <w:rsid w:val="00750059"/>
    <w:rsid w:val="00785AD2"/>
    <w:rsid w:val="007D5C98"/>
    <w:rsid w:val="008306D8"/>
    <w:rsid w:val="00886502"/>
    <w:rsid w:val="008A6BAE"/>
    <w:rsid w:val="008D7901"/>
    <w:rsid w:val="00935594"/>
    <w:rsid w:val="0095659B"/>
    <w:rsid w:val="00980804"/>
    <w:rsid w:val="00994320"/>
    <w:rsid w:val="009C769B"/>
    <w:rsid w:val="009D4A5B"/>
    <w:rsid w:val="00A427E7"/>
    <w:rsid w:val="00A55EF2"/>
    <w:rsid w:val="00A73C84"/>
    <w:rsid w:val="00AD4CD0"/>
    <w:rsid w:val="00B23670"/>
    <w:rsid w:val="00B57F5D"/>
    <w:rsid w:val="00B9609E"/>
    <w:rsid w:val="00B96307"/>
    <w:rsid w:val="00BA5B2D"/>
    <w:rsid w:val="00BF3403"/>
    <w:rsid w:val="00C106D5"/>
    <w:rsid w:val="00C230A3"/>
    <w:rsid w:val="00C23B14"/>
    <w:rsid w:val="00C518CF"/>
    <w:rsid w:val="00C62541"/>
    <w:rsid w:val="00C71B69"/>
    <w:rsid w:val="00C8417C"/>
    <w:rsid w:val="00CD39EB"/>
    <w:rsid w:val="00D1487D"/>
    <w:rsid w:val="00D25B59"/>
    <w:rsid w:val="00D82771"/>
    <w:rsid w:val="00D86816"/>
    <w:rsid w:val="00E3067D"/>
    <w:rsid w:val="00ED4581"/>
    <w:rsid w:val="00F043F4"/>
    <w:rsid w:val="00F40CF7"/>
    <w:rsid w:val="00FC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42D3D95"/>
  <w15:docId w15:val="{2EB11B9E-1D7D-40F9-91AF-ECDB2882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B2C"/>
    <w:rPr>
      <w:sz w:val="24"/>
    </w:rPr>
  </w:style>
  <w:style w:type="paragraph" w:styleId="Heading1">
    <w:name w:val="heading 1"/>
    <w:basedOn w:val="Normal"/>
    <w:next w:val="Normal"/>
    <w:qFormat/>
    <w:rsid w:val="00001B2C"/>
    <w:pPr>
      <w:keepNext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qFormat/>
    <w:rsid w:val="00001B2C"/>
    <w:pPr>
      <w:keepNext/>
      <w:tabs>
        <w:tab w:val="left" w:pos="360"/>
      </w:tabs>
      <w:spacing w:line="280" w:lineRule="atLeast"/>
      <w:outlineLvl w:val="1"/>
    </w:pPr>
    <w:rPr>
      <w:rFonts w:ascii="New Century Schlbk" w:eastAsia="Times New Roman" w:hAnsi="New Century Schlbk"/>
      <w:b/>
      <w:sz w:val="22"/>
      <w:u w:val="single"/>
    </w:rPr>
  </w:style>
  <w:style w:type="paragraph" w:styleId="Heading5">
    <w:name w:val="heading 5"/>
    <w:basedOn w:val="Normal"/>
    <w:next w:val="Normal"/>
    <w:qFormat/>
    <w:rsid w:val="00001B2C"/>
    <w:pPr>
      <w:keepNext/>
      <w:jc w:val="center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rsid w:val="00001B2C"/>
    <w:pPr>
      <w:keepNext/>
      <w:jc w:val="right"/>
      <w:outlineLvl w:val="5"/>
    </w:pPr>
    <w:rPr>
      <w:rFonts w:eastAsia="Times New Roman"/>
      <w:b/>
    </w:rPr>
  </w:style>
  <w:style w:type="paragraph" w:styleId="Heading7">
    <w:name w:val="heading 7"/>
    <w:basedOn w:val="Normal"/>
    <w:next w:val="Normal"/>
    <w:qFormat/>
    <w:rsid w:val="00001B2C"/>
    <w:pPr>
      <w:keepNext/>
      <w:tabs>
        <w:tab w:val="left" w:pos="360"/>
      </w:tabs>
      <w:spacing w:line="288" w:lineRule="auto"/>
      <w:outlineLvl w:val="6"/>
    </w:pPr>
    <w:rPr>
      <w:rFonts w:eastAsia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01B2C"/>
    <w:pPr>
      <w:tabs>
        <w:tab w:val="left" w:pos="360"/>
      </w:tabs>
      <w:spacing w:line="280" w:lineRule="atLeast"/>
      <w:jc w:val="center"/>
    </w:pPr>
    <w:rPr>
      <w:rFonts w:ascii="New Century Schlbk" w:eastAsia="Times New Roman" w:hAnsi="New Century Schlbk"/>
      <w:b/>
      <w:sz w:val="22"/>
    </w:rPr>
  </w:style>
  <w:style w:type="paragraph" w:styleId="Footer">
    <w:name w:val="footer"/>
    <w:basedOn w:val="Normal"/>
    <w:link w:val="FooterChar"/>
    <w:uiPriority w:val="99"/>
    <w:rsid w:val="00001B2C"/>
    <w:pPr>
      <w:tabs>
        <w:tab w:val="center" w:pos="4320"/>
        <w:tab w:val="right" w:pos="8640"/>
      </w:tabs>
    </w:pPr>
    <w:rPr>
      <w:rFonts w:eastAsia="Times New Roman"/>
    </w:rPr>
  </w:style>
  <w:style w:type="paragraph" w:styleId="BodyTextIndent2">
    <w:name w:val="Body Text Indent 2"/>
    <w:basedOn w:val="Normal"/>
    <w:rsid w:val="00001B2C"/>
    <w:pPr>
      <w:tabs>
        <w:tab w:val="left" w:pos="360"/>
        <w:tab w:val="left" w:pos="1080"/>
      </w:tabs>
      <w:spacing w:line="280" w:lineRule="atLeast"/>
      <w:ind w:left="1080" w:hanging="360"/>
    </w:pPr>
    <w:rPr>
      <w:rFonts w:eastAsia="Times New Roman"/>
    </w:rPr>
  </w:style>
  <w:style w:type="paragraph" w:styleId="BodyTextIndent">
    <w:name w:val="Body Text Indent"/>
    <w:basedOn w:val="Normal"/>
    <w:rsid w:val="00001B2C"/>
    <w:pPr>
      <w:tabs>
        <w:tab w:val="left" w:pos="720"/>
      </w:tabs>
      <w:spacing w:line="280" w:lineRule="atLeast"/>
      <w:ind w:left="720" w:hanging="360"/>
    </w:pPr>
    <w:rPr>
      <w:rFonts w:eastAsia="Times New Roman"/>
    </w:rPr>
  </w:style>
  <w:style w:type="character" w:styleId="Hyperlink">
    <w:name w:val="Hyperlink"/>
    <w:basedOn w:val="DefaultParagraphFont"/>
    <w:rsid w:val="002770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4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C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C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06D8"/>
    <w:rPr>
      <w:color w:val="666666"/>
    </w:rPr>
  </w:style>
  <w:style w:type="paragraph" w:styleId="Header">
    <w:name w:val="header"/>
    <w:basedOn w:val="Normal"/>
    <w:link w:val="HeaderChar"/>
    <w:unhideWhenUsed/>
    <w:rsid w:val="00935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5594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35594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jen@upen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9AAC-62CE-46E4-982B-420B18039D22}"/>
      </w:docPartPr>
      <w:docPartBody>
        <w:p w:rsidR="009E5D0C" w:rsidRDefault="00463AE8">
          <w:r w:rsidRPr="00BA4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AB7287BD640FB91E8482B3079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B55B1-2303-44A0-920C-15A8B9C8CE9C}"/>
      </w:docPartPr>
      <w:docPartBody>
        <w:p w:rsidR="009E5D0C" w:rsidRDefault="00463AE8" w:rsidP="00463AE8">
          <w:pPr>
            <w:pStyle w:val="CA6AB7287BD640FB91E8482B3079D1FE1"/>
          </w:pPr>
          <w:r w:rsidRPr="00BA4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8AEEE20854AEF9D942A5FB8B15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4C80E-D56B-4447-8B67-3C169EB56BF2}"/>
      </w:docPartPr>
      <w:docPartBody>
        <w:p w:rsidR="009E5D0C" w:rsidRDefault="00463AE8" w:rsidP="00463AE8">
          <w:pPr>
            <w:pStyle w:val="8C38AEEE20854AEF9D942A5FB8B156E7"/>
          </w:pPr>
          <w:r w:rsidRPr="00BA43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E246C87C144D54A525D0E79DD21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97F52-04AE-44BF-B13C-B0504769F477}"/>
      </w:docPartPr>
      <w:docPartBody>
        <w:p w:rsidR="009E5D0C" w:rsidRDefault="00463AE8" w:rsidP="00463AE8">
          <w:pPr>
            <w:pStyle w:val="8AE246C87C144D54A525D0E79DD21B42"/>
          </w:pPr>
          <w:r w:rsidRPr="00BA4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9BDA47FA24EABB86ACFFBC8680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CAFF-D413-4AED-A050-68E40F9E3470}"/>
      </w:docPartPr>
      <w:docPartBody>
        <w:p w:rsidR="009E5D0C" w:rsidRDefault="00463AE8" w:rsidP="00463AE8">
          <w:pPr>
            <w:pStyle w:val="41B9BDA47FA24EABB86ACFFBC8680107"/>
          </w:pPr>
          <w:r w:rsidRPr="00BA4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736ADE90F48CEB9BA3FD7131D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D9AB4-D2E6-4107-B0A2-9280722FA767}"/>
      </w:docPartPr>
      <w:docPartBody>
        <w:p w:rsidR="009E5D0C" w:rsidRDefault="00463AE8" w:rsidP="00463AE8">
          <w:pPr>
            <w:pStyle w:val="F49736ADE90F48CEB9BA3FD7131D277A"/>
          </w:pPr>
          <w:r w:rsidRPr="00BA4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1833D09EB4CB5ADB7B3C1EB08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BFD5-54C1-4175-BF69-BF97FFDEEB84}"/>
      </w:docPartPr>
      <w:docPartBody>
        <w:p w:rsidR="009E5D0C" w:rsidRDefault="00463AE8" w:rsidP="00463AE8">
          <w:pPr>
            <w:pStyle w:val="24F1833D09EB4CB5ADB7B3C1EB0816CF"/>
          </w:pPr>
          <w:r w:rsidRPr="00BA4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683D93F8741D9B29D99944D34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79DE1-B951-4E62-9CE6-EC22481F9699}"/>
      </w:docPartPr>
      <w:docPartBody>
        <w:p w:rsidR="009E5D0C" w:rsidRDefault="00463AE8" w:rsidP="00463AE8">
          <w:pPr>
            <w:pStyle w:val="547683D93F8741D9B29D99944D34EE12"/>
          </w:pPr>
          <w:r w:rsidRPr="00BA4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93CABC28045789A18D2F76E6E4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554BA-5A79-48C0-B634-616B6AF89A55}"/>
      </w:docPartPr>
      <w:docPartBody>
        <w:p w:rsidR="009E5D0C" w:rsidRDefault="00463AE8" w:rsidP="00463AE8">
          <w:pPr>
            <w:pStyle w:val="7FD93CABC28045789A18D2F76E6E429A"/>
          </w:pPr>
          <w:r w:rsidRPr="00BA4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C19A6D356429AA12EDF5FF68D8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B971-1669-4270-9B89-8DBFC8680A79}"/>
      </w:docPartPr>
      <w:docPartBody>
        <w:p w:rsidR="009E5D0C" w:rsidRDefault="00463AE8" w:rsidP="00463AE8">
          <w:pPr>
            <w:pStyle w:val="CA3C19A6D356429AA12EDF5FF68D8A0E"/>
          </w:pPr>
          <w:r w:rsidRPr="00BA4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3F4C452064914B2576D23884A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2C7BE-40CE-40B5-99D7-970117E8D18A}"/>
      </w:docPartPr>
      <w:docPartBody>
        <w:p w:rsidR="009E5D0C" w:rsidRDefault="00463AE8" w:rsidP="00463AE8">
          <w:pPr>
            <w:pStyle w:val="E063F4C452064914B2576D23884A56A6"/>
          </w:pPr>
          <w:r w:rsidRPr="00BA4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9476F7D00411A9CB7C2518937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0903-5099-443C-80A3-69CB8976588C}"/>
      </w:docPartPr>
      <w:docPartBody>
        <w:p w:rsidR="009E5D0C" w:rsidRDefault="00463AE8" w:rsidP="00463AE8">
          <w:pPr>
            <w:pStyle w:val="FDC9476F7D00411A9CB7C2518937430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00000010" w:usb2="00000000" w:usb3="00000000" w:csb0="80000000" w:csb1="00000000"/>
  </w:font>
  <w:font w:name="AGaramond BoldItalic"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E8"/>
    <w:rsid w:val="002F4D1F"/>
    <w:rsid w:val="00463AE8"/>
    <w:rsid w:val="009E5D0C"/>
    <w:rsid w:val="00B0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AE8"/>
    <w:rPr>
      <w:color w:val="666666"/>
    </w:rPr>
  </w:style>
  <w:style w:type="paragraph" w:customStyle="1" w:styleId="8C38AEEE20854AEF9D942A5FB8B156E7">
    <w:name w:val="8C38AEEE20854AEF9D942A5FB8B156E7"/>
    <w:rsid w:val="00463AE8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14:ligatures w14:val="none"/>
    </w:rPr>
  </w:style>
  <w:style w:type="paragraph" w:customStyle="1" w:styleId="CA6AB7287BD640FB91E8482B3079D1FE1">
    <w:name w:val="CA6AB7287BD640FB91E8482B3079D1FE1"/>
    <w:rsid w:val="00463AE8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14:ligatures w14:val="none"/>
    </w:rPr>
  </w:style>
  <w:style w:type="paragraph" w:customStyle="1" w:styleId="8AE246C87C144D54A525D0E79DD21B42">
    <w:name w:val="8AE246C87C144D54A525D0E79DD21B42"/>
    <w:rsid w:val="00463AE8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14:ligatures w14:val="none"/>
    </w:rPr>
  </w:style>
  <w:style w:type="paragraph" w:customStyle="1" w:styleId="41B9BDA47FA24EABB86ACFFBC8680107">
    <w:name w:val="41B9BDA47FA24EABB86ACFFBC8680107"/>
    <w:rsid w:val="00463AE8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14:ligatures w14:val="none"/>
    </w:rPr>
  </w:style>
  <w:style w:type="paragraph" w:customStyle="1" w:styleId="F49736ADE90F48CEB9BA3FD7131D277A">
    <w:name w:val="F49736ADE90F48CEB9BA3FD7131D277A"/>
    <w:rsid w:val="00463AE8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14:ligatures w14:val="none"/>
    </w:rPr>
  </w:style>
  <w:style w:type="paragraph" w:customStyle="1" w:styleId="24F1833D09EB4CB5ADB7B3C1EB0816CF">
    <w:name w:val="24F1833D09EB4CB5ADB7B3C1EB0816CF"/>
    <w:rsid w:val="00463AE8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14:ligatures w14:val="none"/>
    </w:rPr>
  </w:style>
  <w:style w:type="paragraph" w:customStyle="1" w:styleId="547683D93F8741D9B29D99944D34EE12">
    <w:name w:val="547683D93F8741D9B29D99944D34EE12"/>
    <w:rsid w:val="00463AE8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14:ligatures w14:val="none"/>
    </w:rPr>
  </w:style>
  <w:style w:type="paragraph" w:customStyle="1" w:styleId="7FD93CABC28045789A18D2F76E6E429A">
    <w:name w:val="7FD93CABC28045789A18D2F76E6E429A"/>
    <w:rsid w:val="00463AE8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14:ligatures w14:val="none"/>
    </w:rPr>
  </w:style>
  <w:style w:type="paragraph" w:customStyle="1" w:styleId="CA3C19A6D356429AA12EDF5FF68D8A0E">
    <w:name w:val="CA3C19A6D356429AA12EDF5FF68D8A0E"/>
    <w:rsid w:val="00463AE8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14:ligatures w14:val="none"/>
    </w:rPr>
  </w:style>
  <w:style w:type="paragraph" w:customStyle="1" w:styleId="E063F4C452064914B2576D23884A56A6">
    <w:name w:val="E063F4C452064914B2576D23884A56A6"/>
    <w:rsid w:val="00463AE8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14:ligatures w14:val="none"/>
    </w:rPr>
  </w:style>
  <w:style w:type="paragraph" w:customStyle="1" w:styleId="FDC9476F7D00411A9CB7C2518937430D">
    <w:name w:val="FDC9476F7D00411A9CB7C2518937430D"/>
    <w:rsid w:val="00463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Abramson Cancer Center of the University of Pennsylvania</vt:lpstr>
    </vt:vector>
  </TitlesOfParts>
  <Company>Cancer Center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Abramson Cancer Center of the University of Pennsylvania</dc:title>
  <dc:creator>Barbara Lopez</dc:creator>
  <cp:lastModifiedBy>Scavelli, Cecilia</cp:lastModifiedBy>
  <cp:revision>2</cp:revision>
  <cp:lastPrinted>2013-01-09T16:43:00Z</cp:lastPrinted>
  <dcterms:created xsi:type="dcterms:W3CDTF">2024-04-18T19:23:00Z</dcterms:created>
  <dcterms:modified xsi:type="dcterms:W3CDTF">2024-04-18T19:23:00Z</dcterms:modified>
</cp:coreProperties>
</file>